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A4BBC">
        <w:rPr>
          <w:rFonts w:eastAsia="Calibri"/>
          <w:sz w:val="28"/>
          <w:szCs w:val="28"/>
          <w:lang w:eastAsia="en-US"/>
        </w:rPr>
        <w:t>31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A93F1C">
        <w:rPr>
          <w:rFonts w:eastAsia="Calibri"/>
          <w:sz w:val="28"/>
          <w:szCs w:val="28"/>
          <w:lang w:eastAsia="en-US"/>
        </w:rPr>
        <w:t>01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D93ECE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BA4BBC">
        <w:rPr>
          <w:rFonts w:eastAsia="Calibri"/>
          <w:sz w:val="28"/>
          <w:szCs w:val="28"/>
          <w:lang w:eastAsia="en-US"/>
        </w:rPr>
        <w:t>5</w:t>
      </w:r>
      <w:bookmarkStart w:id="0" w:name="_GoBack"/>
      <w:bookmarkEnd w:id="0"/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E73A3C" w:rsidP="00E73A3C">
      <w:pPr>
        <w:widowControl w:val="0"/>
        <w:tabs>
          <w:tab w:val="left" w:pos="5245"/>
        </w:tabs>
        <w:overflowPunct/>
        <w:autoSpaceDE/>
        <w:autoSpaceDN/>
        <w:adjustRightInd/>
        <w:ind w:right="2694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 xml:space="preserve">Энергосбережение и повышение </w:t>
      </w:r>
      <w:r w:rsidR="0099300C" w:rsidRPr="0099300C">
        <w:rPr>
          <w:color w:val="000000"/>
          <w:sz w:val="28"/>
          <w:szCs w:val="28"/>
        </w:rPr>
        <w:t xml:space="preserve">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E73A3C">
        <w:rPr>
          <w:sz w:val="28"/>
          <w:szCs w:val="28"/>
        </w:rPr>
        <w:t xml:space="preserve">постановление администрации сельского поселения Нялинское </w:t>
      </w:r>
      <w:r w:rsidRPr="001E531C">
        <w:rPr>
          <w:sz w:val="28"/>
          <w:szCs w:val="28"/>
        </w:rPr>
        <w:t xml:space="preserve">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F85C7C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автономного округа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Ханты-Мансийского района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с</w:t>
            </w:r>
            <w:r w:rsidR="00D93ECE">
              <w:rPr>
                <w:sz w:val="28"/>
                <w:szCs w:val="28"/>
              </w:rPr>
              <w:t>ельского поселения Нялинское 26</w:t>
            </w:r>
            <w:r w:rsidR="000A002E">
              <w:rPr>
                <w:sz w:val="28"/>
                <w:szCs w:val="28"/>
              </w:rPr>
              <w:t>1</w:t>
            </w:r>
            <w:r w:rsidRPr="00F85C7C">
              <w:rPr>
                <w:sz w:val="28"/>
                <w:szCs w:val="28"/>
              </w:rPr>
              <w:t>,3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Иные внебюджетные источники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Всего о</w:t>
            </w:r>
            <w:r w:rsidR="00D93ECE">
              <w:rPr>
                <w:sz w:val="28"/>
                <w:szCs w:val="28"/>
              </w:rPr>
              <w:t>бъем финансового обеспечения 26</w:t>
            </w:r>
            <w:r w:rsidR="000A002E">
              <w:rPr>
                <w:sz w:val="28"/>
                <w:szCs w:val="28"/>
              </w:rPr>
              <w:t>1</w:t>
            </w:r>
            <w:r w:rsidRPr="00F85C7C">
              <w:rPr>
                <w:sz w:val="28"/>
                <w:szCs w:val="28"/>
              </w:rPr>
              <w:t>,3 тыс. рублей, из них: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2016 год – 106,0 тыс. рублей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2017 год – 29,3 тыс. рублей</w:t>
            </w:r>
          </w:p>
          <w:p w:rsidR="004828A9" w:rsidRPr="00F85C7C" w:rsidRDefault="000A002E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2018 год – 36</w:t>
            </w:r>
            <w:r w:rsidR="004828A9" w:rsidRPr="00F85C7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2019 год – 30,0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2020 год – 30,0 тыс. рублей</w:t>
            </w:r>
          </w:p>
          <w:p w:rsidR="004828A9" w:rsidRPr="00F85C7C" w:rsidRDefault="00D93ECE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 год – 3</w:t>
            </w:r>
            <w:r w:rsidR="004828A9" w:rsidRPr="00F85C7C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</w:tc>
      </w:tr>
    </w:tbl>
    <w:p w:rsidR="00A97338" w:rsidRDefault="003716FF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таблицу 2 Программы «</w:t>
      </w:r>
      <w:r w:rsidRPr="003716FF">
        <w:rPr>
          <w:rFonts w:eastAsia="Calibri"/>
          <w:sz w:val="28"/>
          <w:szCs w:val="28"/>
          <w:lang w:eastAsia="en-US"/>
        </w:rPr>
        <w:t>Перечень основных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E73A3C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A76345">
          <w:headerReference w:type="default" r:id="rId9"/>
          <w:pgSz w:w="11906" w:h="16838"/>
          <w:pgMar w:top="851" w:right="1274" w:bottom="993" w:left="1701" w:header="708" w:footer="708" w:gutter="0"/>
          <w:pgNumType w:start="1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4756">
        <w:rPr>
          <w:sz w:val="28"/>
          <w:szCs w:val="28"/>
        </w:rPr>
        <w:t xml:space="preserve"> постановлению администрации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04756">
        <w:rPr>
          <w:sz w:val="28"/>
          <w:szCs w:val="28"/>
        </w:rPr>
        <w:t>ельского поселения Нялинское</w:t>
      </w:r>
    </w:p>
    <w:p w:rsidR="00D04756" w:rsidRPr="00D04756" w:rsidRDefault="00BA4BBC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31.01.2020 № 5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</w:p>
    <w:p w:rsidR="00D04756" w:rsidRDefault="00BA4BBC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55A57" w:rsidRPr="00D04756">
        <w:rPr>
          <w:sz w:val="28"/>
          <w:szCs w:val="28"/>
        </w:rPr>
        <w:t>Приложение к постановлению</w:t>
      </w:r>
    </w:p>
    <w:p w:rsidR="00D55A57" w:rsidRPr="00D04756" w:rsidRDefault="00D55A57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 xml:space="preserve"> АСП Нялинское</w:t>
      </w:r>
    </w:p>
    <w:p w:rsidR="00D55A57" w:rsidRPr="00D04756" w:rsidRDefault="00F85C7C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 xml:space="preserve"> от 30.01.2018г. № 16</w:t>
      </w:r>
    </w:p>
    <w:p w:rsidR="001607C0" w:rsidRDefault="001607C0" w:rsidP="002707E4">
      <w:pPr>
        <w:keepNext/>
        <w:jc w:val="right"/>
      </w:pPr>
    </w:p>
    <w:p w:rsidR="002707E4" w:rsidRDefault="002707E4" w:rsidP="002707E4">
      <w:pPr>
        <w:keepNext/>
        <w:jc w:val="right"/>
      </w:pPr>
      <w:r>
        <w:t>Таблица 2</w:t>
      </w:r>
    </w:p>
    <w:p w:rsidR="002707E4" w:rsidRDefault="002707E4" w:rsidP="002707E4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2707E4" w:rsidRDefault="002707E4" w:rsidP="002707E4">
      <w:pPr>
        <w:keepNext/>
        <w:jc w:val="center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2707E4" w:rsidRPr="00BC6C11" w:rsidTr="002707E4">
        <w:trPr>
          <w:cantSplit/>
          <w:trHeight w:val="1138"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2021 год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Организационные мероприятия, направленные на экономию электрической энергии (проведение </w:t>
            </w:r>
            <w:r w:rsidRPr="00BC6C11">
              <w:lastRenderedPageBreak/>
              <w:t>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lastRenderedPageBreak/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2.1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trHeight w:val="300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Выявление бесхозяйных объектов недвижимого имущества, используемых для передачи </w:t>
            </w:r>
            <w:r w:rsidRPr="00BC6C11">
              <w:lastRenderedPageBreak/>
              <w:t>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8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gramStart"/>
            <w:r w:rsidRPr="00BC6C11"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</w:t>
            </w:r>
            <w:r w:rsidRPr="00BC6C11">
              <w:lastRenderedPageBreak/>
              <w:t>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</w:t>
            </w:r>
            <w:r w:rsidRPr="00BC6C11">
              <w:lastRenderedPageBreak/>
              <w:t>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73A3C" w:rsidRDefault="002707E4" w:rsidP="00FB1809">
            <w:r w:rsidRPr="00BC6C11">
              <w:t xml:space="preserve">Расширение использования в качестве источников энергии вторичных энергетических </w:t>
            </w:r>
          </w:p>
          <w:p w:rsidR="002707E4" w:rsidRPr="00BC6C11" w:rsidRDefault="002707E4" w:rsidP="00FB1809">
            <w:r w:rsidRPr="00BC6C11"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Информационная поддержка и </w:t>
            </w:r>
            <w:r w:rsidRPr="00BC6C11">
              <w:lastRenderedPageBreak/>
              <w:t xml:space="preserve">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</w:tbl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0A002E" w:rsidSect="00E73A3C">
          <w:pgSz w:w="16838" w:h="11906" w:orient="landscape"/>
          <w:pgMar w:top="1702" w:right="992" w:bottom="1701" w:left="851" w:header="709" w:footer="709" w:gutter="0"/>
          <w:cols w:space="720"/>
        </w:sectPr>
      </w:pPr>
    </w:p>
    <w:p w:rsidR="0086034E" w:rsidRPr="0086034E" w:rsidRDefault="0086034E" w:rsidP="0086034E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86034E" w:rsidRPr="0086034E" w:rsidSect="00D93ECE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DC" w:rsidRDefault="00BA41DC" w:rsidP="001D6C52">
      <w:r>
        <w:separator/>
      </w:r>
    </w:p>
  </w:endnote>
  <w:endnote w:type="continuationSeparator" w:id="0">
    <w:p w:rsidR="00BA41DC" w:rsidRDefault="00BA41DC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DC" w:rsidRDefault="00BA41DC" w:rsidP="001D6C52">
      <w:r>
        <w:separator/>
      </w:r>
    </w:p>
  </w:footnote>
  <w:footnote w:type="continuationSeparator" w:id="0">
    <w:p w:rsidR="00BA41DC" w:rsidRDefault="00BA41DC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45" w:rsidRDefault="00A76345">
    <w:pPr>
      <w:pStyle w:val="a6"/>
      <w:jc w:val="center"/>
    </w:pPr>
  </w:p>
  <w:p w:rsidR="00A76345" w:rsidRDefault="00A763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2239"/>
      <w:docPartObj>
        <w:docPartGallery w:val="Page Numbers (Top of Page)"/>
        <w:docPartUnique/>
      </w:docPartObj>
    </w:sdtPr>
    <w:sdtContent>
      <w:p w:rsidR="00A76345" w:rsidRDefault="00A763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76345" w:rsidRDefault="00A763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2829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19E6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FB6"/>
    <w:rsid w:val="003748C7"/>
    <w:rsid w:val="0037507C"/>
    <w:rsid w:val="00377ED1"/>
    <w:rsid w:val="003810F6"/>
    <w:rsid w:val="0038192B"/>
    <w:rsid w:val="00391475"/>
    <w:rsid w:val="003978D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034E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345"/>
    <w:rsid w:val="00A7665A"/>
    <w:rsid w:val="00A814D4"/>
    <w:rsid w:val="00A81B7F"/>
    <w:rsid w:val="00A82125"/>
    <w:rsid w:val="00A824D6"/>
    <w:rsid w:val="00A84275"/>
    <w:rsid w:val="00A86D96"/>
    <w:rsid w:val="00A93F1C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2BF0"/>
    <w:rsid w:val="00B552E2"/>
    <w:rsid w:val="00B60851"/>
    <w:rsid w:val="00B60C32"/>
    <w:rsid w:val="00B675F4"/>
    <w:rsid w:val="00B715EE"/>
    <w:rsid w:val="00B73380"/>
    <w:rsid w:val="00B7444B"/>
    <w:rsid w:val="00B76EA0"/>
    <w:rsid w:val="00B80EA8"/>
    <w:rsid w:val="00B863E0"/>
    <w:rsid w:val="00B92AD0"/>
    <w:rsid w:val="00B958CC"/>
    <w:rsid w:val="00B95942"/>
    <w:rsid w:val="00BA41DC"/>
    <w:rsid w:val="00BA4BBC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08C8"/>
    <w:rsid w:val="00D738EF"/>
    <w:rsid w:val="00D82A5B"/>
    <w:rsid w:val="00D82CD6"/>
    <w:rsid w:val="00D83441"/>
    <w:rsid w:val="00D91F2F"/>
    <w:rsid w:val="00D93ECE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A5E"/>
    <w:rsid w:val="00E56BCA"/>
    <w:rsid w:val="00E57A41"/>
    <w:rsid w:val="00E6167D"/>
    <w:rsid w:val="00E62148"/>
    <w:rsid w:val="00E63FDA"/>
    <w:rsid w:val="00E73980"/>
    <w:rsid w:val="00E73A3C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3BCC-9BF2-434F-91E2-D6A4FA01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2020-01-31T09:53:00Z</cp:lastPrinted>
  <dcterms:created xsi:type="dcterms:W3CDTF">2020-01-31T09:51:00Z</dcterms:created>
  <dcterms:modified xsi:type="dcterms:W3CDTF">2020-01-31T10:02:00Z</dcterms:modified>
</cp:coreProperties>
</file>